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09C5" w14:textId="75683F11" w:rsidR="00D6581B" w:rsidRDefault="00D6581B"/>
    <w:p w14:paraId="21F89620" w14:textId="77777777" w:rsidR="00D65C82" w:rsidRDefault="00F54206" w:rsidP="00F54206">
      <w:pPr>
        <w:jc w:val="center"/>
        <w:rPr>
          <w:rFonts w:ascii="Helvetica" w:eastAsia="Times New Roman" w:hAnsi="Helvetica" w:cs="Helvetica"/>
          <w:color w:val="1A1A1A"/>
          <w:sz w:val="28"/>
          <w:szCs w:val="28"/>
          <w:lang w:eastAsia="it-IT"/>
        </w:rPr>
      </w:pPr>
      <w:r w:rsidRPr="00C50152">
        <w:rPr>
          <w:rFonts w:ascii="Helvetica" w:eastAsia="Times New Roman" w:hAnsi="Helvetica" w:cs="Helvetica"/>
          <w:color w:val="1A1A1A"/>
          <w:sz w:val="28"/>
          <w:szCs w:val="28"/>
          <w:lang w:eastAsia="it-IT"/>
        </w:rPr>
        <w:t xml:space="preserve">QUESTIONARIO MANIFESTAZIONE DI INTERESSE </w:t>
      </w:r>
    </w:p>
    <w:p w14:paraId="37B38126" w14:textId="0D76CF3A" w:rsidR="003F46CA" w:rsidRPr="00C50152" w:rsidRDefault="00F54206" w:rsidP="00F54206">
      <w:pPr>
        <w:jc w:val="center"/>
        <w:rPr>
          <w:rFonts w:ascii="Helvetica" w:eastAsia="Times New Roman" w:hAnsi="Helvetica" w:cs="Helvetica"/>
          <w:color w:val="1A1A1A"/>
          <w:sz w:val="28"/>
          <w:szCs w:val="28"/>
          <w:lang w:eastAsia="it-IT"/>
        </w:rPr>
      </w:pPr>
      <w:r w:rsidRPr="00C50152">
        <w:rPr>
          <w:rFonts w:ascii="Helvetica" w:eastAsia="Times New Roman" w:hAnsi="Helvetica" w:cs="Helvetica"/>
          <w:color w:val="1A1A1A"/>
          <w:sz w:val="28"/>
          <w:szCs w:val="28"/>
          <w:lang w:eastAsia="it-IT"/>
        </w:rPr>
        <w:t>DI</w:t>
      </w:r>
      <w:r w:rsidR="00611474">
        <w:rPr>
          <w:rFonts w:ascii="Helvetica" w:eastAsia="Times New Roman" w:hAnsi="Helvetica" w:cs="Helvetica"/>
          <w:color w:val="1A1A1A"/>
          <w:sz w:val="28"/>
          <w:szCs w:val="28"/>
          <w:lang w:eastAsia="it-IT"/>
        </w:rPr>
        <w:t>S</w:t>
      </w:r>
      <w:r w:rsidRPr="00C50152">
        <w:rPr>
          <w:rFonts w:ascii="Helvetica" w:eastAsia="Times New Roman" w:hAnsi="Helvetica" w:cs="Helvetica"/>
          <w:color w:val="1A1A1A"/>
          <w:sz w:val="28"/>
          <w:szCs w:val="28"/>
          <w:lang w:eastAsia="it-IT"/>
        </w:rPr>
        <w:t>CIPLINE SPORTIVE</w:t>
      </w:r>
    </w:p>
    <w:p w14:paraId="7685EB25" w14:textId="77777777" w:rsidR="00C50152" w:rsidRDefault="00C50152" w:rsidP="007624A0">
      <w:pPr>
        <w:shd w:val="clear" w:color="auto" w:fill="FFFFFF"/>
        <w:jc w:val="both"/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</w:pPr>
    </w:p>
    <w:p w14:paraId="6A4EA16D" w14:textId="6F6DC20F" w:rsidR="007624A0" w:rsidRDefault="007624A0" w:rsidP="00C50152">
      <w:pPr>
        <w:shd w:val="clear" w:color="auto" w:fill="FFFFFF"/>
        <w:ind w:firstLine="720"/>
        <w:jc w:val="both"/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</w:pPr>
      <w:r w:rsidRPr="007624A0"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  <w:t>Da trasmettere, compilato in ogni sua parte, al seguente indirizzo e</w:t>
      </w:r>
      <w:r w:rsidR="00997E04"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  <w:t>-</w:t>
      </w:r>
      <w:r w:rsidRPr="007624A0"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  <w:t>mail:</w:t>
      </w:r>
      <w:r w:rsidR="00C50152"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  <w:t xml:space="preserve"> </w:t>
      </w:r>
    </w:p>
    <w:p w14:paraId="24451114" w14:textId="6D972517" w:rsidR="00611474" w:rsidRPr="00611474" w:rsidRDefault="00611474" w:rsidP="00611474">
      <w:pPr>
        <w:shd w:val="clear" w:color="auto" w:fill="FFFFFF"/>
        <w:ind w:left="2160" w:firstLine="720"/>
        <w:jc w:val="both"/>
        <w:rPr>
          <w:rFonts w:ascii="Helvetica" w:eastAsia="Times New Roman" w:hAnsi="Helvetica" w:cs="Helvetica"/>
          <w:color w:val="0070C0"/>
          <w:sz w:val="24"/>
          <w:szCs w:val="24"/>
          <w:lang w:eastAsia="it-IT"/>
        </w:rPr>
      </w:pPr>
      <w:r w:rsidRPr="00611474">
        <w:rPr>
          <w:rFonts w:ascii="Helvetica" w:eastAsia="Times New Roman" w:hAnsi="Helvetica" w:cs="Helvetica"/>
          <w:color w:val="0070C0"/>
          <w:sz w:val="24"/>
          <w:szCs w:val="24"/>
          <w:lang w:eastAsia="it-IT"/>
        </w:rPr>
        <w:t>segreteria</w:t>
      </w:r>
      <w:r w:rsidR="00DF272E">
        <w:rPr>
          <w:rFonts w:ascii="Helvetica" w:eastAsia="Times New Roman" w:hAnsi="Helvetica" w:cs="Helvetica"/>
          <w:color w:val="0070C0"/>
          <w:sz w:val="24"/>
          <w:szCs w:val="24"/>
          <w:lang w:eastAsia="it-IT"/>
        </w:rPr>
        <w:t>.avellino</w:t>
      </w:r>
      <w:r w:rsidRPr="00611474">
        <w:rPr>
          <w:rFonts w:ascii="Helvetica" w:eastAsia="Times New Roman" w:hAnsi="Helvetica" w:cs="Helvetica"/>
          <w:color w:val="0070C0"/>
          <w:sz w:val="24"/>
          <w:szCs w:val="24"/>
          <w:lang w:eastAsia="it-IT"/>
        </w:rPr>
        <w:t>@</w:t>
      </w:r>
      <w:r w:rsidR="00DF272E">
        <w:rPr>
          <w:rFonts w:ascii="Helvetica" w:eastAsia="Times New Roman" w:hAnsi="Helvetica" w:cs="Helvetica"/>
          <w:color w:val="0070C0"/>
          <w:sz w:val="24"/>
          <w:szCs w:val="24"/>
          <w:lang w:eastAsia="it-IT"/>
        </w:rPr>
        <w:t>ordingegneri</w:t>
      </w:r>
      <w:r w:rsidRPr="00611474">
        <w:rPr>
          <w:rFonts w:ascii="Helvetica" w:eastAsia="Times New Roman" w:hAnsi="Helvetica" w:cs="Helvetica"/>
          <w:color w:val="0070C0"/>
          <w:sz w:val="24"/>
          <w:szCs w:val="24"/>
          <w:lang w:eastAsia="it-IT"/>
        </w:rPr>
        <w:t>.it</w:t>
      </w:r>
    </w:p>
    <w:p w14:paraId="07008F30" w14:textId="1170B55C" w:rsidR="00C50152" w:rsidRDefault="00C50152" w:rsidP="00611474">
      <w:pPr>
        <w:shd w:val="clear" w:color="auto" w:fill="FFFFFF"/>
        <w:jc w:val="both"/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</w:pPr>
    </w:p>
    <w:p w14:paraId="2BEA37AE" w14:textId="77777777" w:rsidR="00611474" w:rsidRDefault="00611474" w:rsidP="00611474">
      <w:pPr>
        <w:shd w:val="clear" w:color="auto" w:fill="FFFFFF"/>
        <w:jc w:val="both"/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</w:pPr>
    </w:p>
    <w:p w14:paraId="5ACBBA4E" w14:textId="1B20A1CE" w:rsidR="00C50152" w:rsidRDefault="00C50152" w:rsidP="00C50152">
      <w:pPr>
        <w:shd w:val="clear" w:color="auto" w:fill="FFFFFF"/>
        <w:jc w:val="both"/>
        <w:rPr>
          <w:rFonts w:ascii="Helvetica" w:eastAsia="Times New Roman" w:hAnsi="Helvetica" w:cs="Helvetica"/>
          <w:b/>
          <w:bCs/>
          <w:color w:val="1A1A1A"/>
          <w:sz w:val="24"/>
          <w:szCs w:val="24"/>
          <w:lang w:eastAsia="it-IT"/>
        </w:rPr>
      </w:pPr>
      <w:r w:rsidRPr="00C50152">
        <w:rPr>
          <w:rFonts w:ascii="Helvetica" w:eastAsia="Times New Roman" w:hAnsi="Helvetica" w:cs="Helvetica"/>
          <w:b/>
          <w:bCs/>
          <w:color w:val="1A1A1A"/>
          <w:sz w:val="24"/>
          <w:szCs w:val="24"/>
          <w:lang w:eastAsia="it-IT"/>
        </w:rPr>
        <w:t>Sezione 1: Dati Personali</w:t>
      </w:r>
    </w:p>
    <w:p w14:paraId="3DCBC04A" w14:textId="17A5A424" w:rsidR="00A113EF" w:rsidRDefault="00A113EF" w:rsidP="00C50152">
      <w:pPr>
        <w:shd w:val="clear" w:color="auto" w:fill="FFFFFF"/>
        <w:jc w:val="both"/>
        <w:rPr>
          <w:rFonts w:ascii="Helvetica" w:eastAsia="Times New Roman" w:hAnsi="Helvetica" w:cs="Helvetica"/>
          <w:b/>
          <w:bCs/>
          <w:color w:val="1A1A1A"/>
          <w:sz w:val="24"/>
          <w:szCs w:val="24"/>
          <w:lang w:eastAsia="it-IT"/>
        </w:rPr>
      </w:pPr>
      <w:bookmarkStart w:id="0" w:name="_Hlk71733439"/>
    </w:p>
    <w:p w14:paraId="2872C85F" w14:textId="02CCD3F6" w:rsidR="00A113EF" w:rsidRDefault="00A81B2E" w:rsidP="00C50152">
      <w:pPr>
        <w:shd w:val="clear" w:color="auto" w:fill="FFFFFF"/>
        <w:jc w:val="both"/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noProof/>
          <w:color w:val="1A1A1A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8D37F" wp14:editId="336217AE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2019300" cy="276225"/>
                <wp:effectExtent l="0" t="0" r="19050" b="2857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00068E" w14:textId="77777777" w:rsidR="00A81B2E" w:rsidRDefault="00A81B2E" w:rsidP="00A81B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38D37F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107.8pt;margin-top:9.35pt;width:159pt;height:21.7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" fillcolor="window" strokeweight=".5pt">
                <v:textbox>
                  <w:txbxContent>
                    <w:p w14:paraId="2D00068E" w14:textId="77777777" w:rsidR="00A81B2E" w:rsidRDefault="00A81B2E" w:rsidP="00A81B2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color w:val="1A1A1A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BCC49" wp14:editId="2B98E11C">
                <wp:simplePos x="0" y="0"/>
                <wp:positionH relativeFrom="column">
                  <wp:posOffset>600075</wp:posOffset>
                </wp:positionH>
                <wp:positionV relativeFrom="paragraph">
                  <wp:posOffset>137795</wp:posOffset>
                </wp:positionV>
                <wp:extent cx="2105025" cy="276225"/>
                <wp:effectExtent l="0" t="0" r="28575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716925" w14:textId="77777777" w:rsidR="00A81B2E" w:rsidRDefault="00A81B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BCC49" id="Casella di testo 8" o:spid="_x0000_s1027" type="#_x0000_t202" style="position:absolute;left:0;text-align:left;margin-left:47.25pt;margin-top:10.85pt;width:165.7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" fillcolor="white [3201]" strokeweight=".5pt">
                <v:textbox>
                  <w:txbxContent>
                    <w:p w14:paraId="7C716925" w14:textId="77777777" w:rsidR="00A81B2E" w:rsidRDefault="00A81B2E"/>
                  </w:txbxContent>
                </v:textbox>
              </v:shape>
            </w:pict>
          </mc:Fallback>
        </mc:AlternateContent>
      </w:r>
    </w:p>
    <w:p w14:paraId="530ACF63" w14:textId="3193811C" w:rsidR="00C50152" w:rsidRDefault="00C50152" w:rsidP="00C50152">
      <w:pPr>
        <w:shd w:val="clear" w:color="auto" w:fill="FFFFFF"/>
        <w:jc w:val="both"/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</w:pPr>
      <w:r w:rsidRPr="00A113EF"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  <w:t xml:space="preserve">NOME </w:t>
      </w:r>
      <w:bookmarkEnd w:id="0"/>
      <w:r w:rsidR="00A81B2E"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  <w:tab/>
      </w:r>
      <w:r w:rsidR="00A81B2E"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  <w:tab/>
      </w:r>
      <w:r w:rsidR="00A81B2E"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  <w:tab/>
      </w:r>
      <w:r w:rsidR="00A81B2E"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  <w:tab/>
      </w:r>
      <w:r w:rsidR="00A81B2E"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  <w:tab/>
        <w:t xml:space="preserve"> </w:t>
      </w:r>
      <w:r w:rsidR="00A113EF"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  <w:t>COGNOME</w:t>
      </w:r>
    </w:p>
    <w:p w14:paraId="1FA81B9A" w14:textId="6F2B9AF6" w:rsidR="003B4133" w:rsidRDefault="003B4133" w:rsidP="00C50152">
      <w:pPr>
        <w:shd w:val="clear" w:color="auto" w:fill="FFFFFF"/>
        <w:jc w:val="both"/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</w:pPr>
    </w:p>
    <w:p w14:paraId="64F1039E" w14:textId="4BB230AD" w:rsidR="003B4133" w:rsidRDefault="00997E04" w:rsidP="00C50152">
      <w:pPr>
        <w:shd w:val="clear" w:color="auto" w:fill="FFFFFF"/>
        <w:jc w:val="both"/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noProof/>
          <w:color w:val="1A1A1A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159EE4" wp14:editId="488E381C">
                <wp:simplePos x="0" y="0"/>
                <wp:positionH relativeFrom="column">
                  <wp:posOffset>638175</wp:posOffset>
                </wp:positionH>
                <wp:positionV relativeFrom="paragraph">
                  <wp:posOffset>122555</wp:posOffset>
                </wp:positionV>
                <wp:extent cx="447675" cy="276225"/>
                <wp:effectExtent l="0" t="0" r="28575" b="2857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F1639" w14:textId="77777777" w:rsidR="00A81B2E" w:rsidRDefault="00A81B2E" w:rsidP="00A81B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159EE4" id="Casella di testo 10" o:spid="_x0000_s1028" type="#_x0000_t202" style="position:absolute;left:0;text-align:left;margin-left:50.25pt;margin-top:9.65pt;width:35.25pt;height:2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" fillcolor="window" strokeweight=".5pt">
                <v:textbox>
                  <w:txbxContent>
                    <w:p w14:paraId="48BF1639" w14:textId="77777777" w:rsidR="00A81B2E" w:rsidRDefault="00A81B2E" w:rsidP="00A81B2E"/>
                  </w:txbxContent>
                </v:textbox>
              </v:shape>
            </w:pict>
          </mc:Fallback>
        </mc:AlternateContent>
      </w:r>
      <w:r w:rsidR="00E678AE">
        <w:rPr>
          <w:rFonts w:ascii="Helvetica" w:eastAsia="Times New Roman" w:hAnsi="Helvetica" w:cs="Helvetica"/>
          <w:noProof/>
          <w:color w:val="1A1A1A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A80D35" wp14:editId="611F5C6A">
                <wp:simplePos x="0" y="0"/>
                <wp:positionH relativeFrom="column">
                  <wp:posOffset>2028825</wp:posOffset>
                </wp:positionH>
                <wp:positionV relativeFrom="paragraph">
                  <wp:posOffset>113030</wp:posOffset>
                </wp:positionV>
                <wp:extent cx="390525" cy="276225"/>
                <wp:effectExtent l="0" t="0" r="28575" b="2857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6DCAAE" w14:textId="77777777" w:rsidR="00EE49FD" w:rsidRDefault="00EE49FD" w:rsidP="00EE49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A80D35" id="Casella di testo 11" o:spid="_x0000_s1029" type="#_x0000_t202" style="position:absolute;left:0;text-align:left;margin-left:159.75pt;margin-top:8.9pt;width:30.75pt;height:21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" fillcolor="window" strokeweight=".5pt">
                <v:textbox>
                  <w:txbxContent>
                    <w:p w14:paraId="4C6DCAAE" w14:textId="77777777" w:rsidR="00EE49FD" w:rsidRDefault="00EE49FD" w:rsidP="00EE49FD"/>
                  </w:txbxContent>
                </v:textbox>
              </v:shape>
            </w:pict>
          </mc:Fallback>
        </mc:AlternateContent>
      </w:r>
    </w:p>
    <w:p w14:paraId="7AC009EB" w14:textId="0E0230B2" w:rsidR="00E678AE" w:rsidRDefault="003B4133" w:rsidP="00C50152">
      <w:pPr>
        <w:shd w:val="clear" w:color="auto" w:fill="FFFFFF"/>
        <w:jc w:val="both"/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  <w:t>ETA</w:t>
      </w:r>
      <w:proofErr w:type="gramStart"/>
      <w:r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  <w:t xml:space="preserve">’ </w:t>
      </w:r>
      <w:r w:rsidR="00A81B2E"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  <w:t xml:space="preserve"> </w:t>
      </w:r>
      <w:r w:rsidR="00EE49FD"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  <w:tab/>
      </w:r>
      <w:proofErr w:type="gramEnd"/>
      <w:r w:rsidR="00EE49FD"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  <w:tab/>
      </w:r>
      <w:r w:rsidR="00997E04"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  <w:tab/>
      </w:r>
      <w:r w:rsidR="00EE49FD"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  <w:t>SESSO</w:t>
      </w:r>
    </w:p>
    <w:p w14:paraId="29C29AFA" w14:textId="492B87CC" w:rsidR="00E678AE" w:rsidRDefault="00E678AE" w:rsidP="00C50152">
      <w:pPr>
        <w:shd w:val="clear" w:color="auto" w:fill="FFFFFF"/>
        <w:jc w:val="both"/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</w:pPr>
    </w:p>
    <w:p w14:paraId="4EF288C4" w14:textId="4D5AFCD4" w:rsidR="00E678AE" w:rsidRDefault="00E678AE" w:rsidP="00C50152">
      <w:pPr>
        <w:shd w:val="clear" w:color="auto" w:fill="FFFFFF"/>
        <w:jc w:val="both"/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noProof/>
          <w:color w:val="1A1A1A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088AFC" wp14:editId="6E06B261">
                <wp:simplePos x="0" y="0"/>
                <wp:positionH relativeFrom="margin">
                  <wp:align>right</wp:align>
                </wp:positionH>
                <wp:positionV relativeFrom="paragraph">
                  <wp:posOffset>120650</wp:posOffset>
                </wp:positionV>
                <wp:extent cx="5095875" cy="276225"/>
                <wp:effectExtent l="0" t="0" r="28575" b="2857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9CDE4" w14:textId="77777777" w:rsidR="00E678AE" w:rsidRDefault="00E678AE" w:rsidP="00E678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088AFC" id="Casella di testo 12" o:spid="_x0000_s1030" type="#_x0000_t202" style="position:absolute;left:0;text-align:left;margin-left:350.05pt;margin-top:9.5pt;width:401.25pt;height:21.75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" fillcolor="window" strokeweight=".5pt">
                <v:textbox>
                  <w:txbxContent>
                    <w:p w14:paraId="1F09CDE4" w14:textId="77777777" w:rsidR="00E678AE" w:rsidRDefault="00E678AE" w:rsidP="00E678AE"/>
                  </w:txbxContent>
                </v:textbox>
                <w10:wrap anchorx="margin"/>
              </v:shape>
            </w:pict>
          </mc:Fallback>
        </mc:AlternateContent>
      </w:r>
    </w:p>
    <w:p w14:paraId="577EBF98" w14:textId="77777777" w:rsidR="000176DD" w:rsidRDefault="00E678AE" w:rsidP="000176DD">
      <w:pPr>
        <w:shd w:val="clear" w:color="auto" w:fill="FFFFFF"/>
        <w:jc w:val="both"/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  <w:t>EMAIL</w:t>
      </w:r>
    </w:p>
    <w:p w14:paraId="0DA88F4D" w14:textId="77777777" w:rsidR="000176DD" w:rsidRDefault="000176DD" w:rsidP="000176DD">
      <w:pPr>
        <w:shd w:val="clear" w:color="auto" w:fill="FFFFFF"/>
        <w:jc w:val="both"/>
        <w:rPr>
          <w:rFonts w:ascii="Helvetica" w:eastAsia="Times New Roman" w:hAnsi="Helvetica" w:cs="Helvetica"/>
          <w:b/>
          <w:bCs/>
          <w:color w:val="1A1A1A"/>
          <w:sz w:val="24"/>
          <w:szCs w:val="24"/>
          <w:lang w:eastAsia="it-IT"/>
        </w:rPr>
      </w:pPr>
    </w:p>
    <w:p w14:paraId="04FB23AD" w14:textId="77777777" w:rsidR="000176DD" w:rsidRDefault="000176DD" w:rsidP="000176DD">
      <w:pPr>
        <w:shd w:val="clear" w:color="auto" w:fill="FFFFFF"/>
        <w:jc w:val="both"/>
        <w:rPr>
          <w:rFonts w:ascii="Helvetica" w:eastAsia="Times New Roman" w:hAnsi="Helvetica" w:cs="Helvetica"/>
          <w:b/>
          <w:bCs/>
          <w:color w:val="1A1A1A"/>
          <w:sz w:val="24"/>
          <w:szCs w:val="24"/>
          <w:lang w:eastAsia="it-IT"/>
        </w:rPr>
      </w:pPr>
    </w:p>
    <w:p w14:paraId="2556A0C3" w14:textId="62FB1157" w:rsidR="000176DD" w:rsidRDefault="000176DD" w:rsidP="000176DD">
      <w:pPr>
        <w:shd w:val="clear" w:color="auto" w:fill="FFFFFF"/>
        <w:jc w:val="both"/>
        <w:rPr>
          <w:rFonts w:ascii="Helvetica" w:eastAsia="Times New Roman" w:hAnsi="Helvetica" w:cs="Helvetica"/>
          <w:b/>
          <w:bCs/>
          <w:color w:val="1A1A1A"/>
          <w:sz w:val="24"/>
          <w:szCs w:val="24"/>
          <w:lang w:eastAsia="it-IT"/>
        </w:rPr>
      </w:pPr>
    </w:p>
    <w:p w14:paraId="34890A5A" w14:textId="21003C51" w:rsidR="000176DD" w:rsidRDefault="000176DD" w:rsidP="000176DD">
      <w:pPr>
        <w:shd w:val="clear" w:color="auto" w:fill="FFFFFF"/>
        <w:jc w:val="both"/>
        <w:rPr>
          <w:rFonts w:ascii="Helvetica" w:eastAsia="Times New Roman" w:hAnsi="Helvetica" w:cs="Helvetica"/>
          <w:b/>
          <w:bCs/>
          <w:color w:val="1A1A1A"/>
          <w:sz w:val="24"/>
          <w:szCs w:val="24"/>
          <w:lang w:eastAsia="it-IT"/>
        </w:rPr>
      </w:pPr>
      <w:r w:rsidRPr="00C50152">
        <w:rPr>
          <w:rFonts w:ascii="Helvetica" w:eastAsia="Times New Roman" w:hAnsi="Helvetica" w:cs="Helvetica"/>
          <w:b/>
          <w:bCs/>
          <w:color w:val="1A1A1A"/>
          <w:sz w:val="24"/>
          <w:szCs w:val="24"/>
          <w:lang w:eastAsia="it-IT"/>
        </w:rPr>
        <w:t xml:space="preserve">Sezione </w:t>
      </w:r>
      <w:r>
        <w:rPr>
          <w:rFonts w:ascii="Helvetica" w:eastAsia="Times New Roman" w:hAnsi="Helvetica" w:cs="Helvetica"/>
          <w:b/>
          <w:bCs/>
          <w:color w:val="1A1A1A"/>
          <w:sz w:val="24"/>
          <w:szCs w:val="24"/>
          <w:lang w:eastAsia="it-IT"/>
        </w:rPr>
        <w:t>2</w:t>
      </w:r>
      <w:r w:rsidRPr="00C50152">
        <w:rPr>
          <w:rFonts w:ascii="Helvetica" w:eastAsia="Times New Roman" w:hAnsi="Helvetica" w:cs="Helvetica"/>
          <w:b/>
          <w:bCs/>
          <w:color w:val="1A1A1A"/>
          <w:sz w:val="24"/>
          <w:szCs w:val="24"/>
          <w:lang w:eastAsia="it-IT"/>
        </w:rPr>
        <w:t>: D</w:t>
      </w:r>
      <w:r>
        <w:rPr>
          <w:rFonts w:ascii="Helvetica" w:eastAsia="Times New Roman" w:hAnsi="Helvetica" w:cs="Helvetica"/>
          <w:b/>
          <w:bCs/>
          <w:color w:val="1A1A1A"/>
          <w:sz w:val="24"/>
          <w:szCs w:val="24"/>
          <w:lang w:eastAsia="it-IT"/>
        </w:rPr>
        <w:t>omande generali</w:t>
      </w:r>
    </w:p>
    <w:p w14:paraId="085EFA43" w14:textId="77777777" w:rsidR="000176DD" w:rsidRDefault="000176DD" w:rsidP="000176DD">
      <w:pPr>
        <w:shd w:val="clear" w:color="auto" w:fill="FFFFFF"/>
        <w:jc w:val="both"/>
        <w:rPr>
          <w:rFonts w:ascii="Helvetica" w:eastAsia="Times New Roman" w:hAnsi="Helvetica" w:cs="Helvetica"/>
          <w:b/>
          <w:bCs/>
          <w:color w:val="1A1A1A"/>
          <w:sz w:val="24"/>
          <w:szCs w:val="24"/>
          <w:lang w:eastAsia="it-IT"/>
        </w:rPr>
      </w:pPr>
    </w:p>
    <w:p w14:paraId="60557233" w14:textId="1ACFB74C" w:rsidR="00D65C82" w:rsidRDefault="00D65C82" w:rsidP="00D65C82">
      <w:pPr>
        <w:shd w:val="clear" w:color="auto" w:fill="FFFFFF"/>
        <w:jc w:val="both"/>
      </w:pPr>
      <w:r>
        <w:rPr>
          <w:rFonts w:ascii="Helvetica" w:eastAsia="Times New Roman" w:hAnsi="Helvetica" w:cs="Helvetica"/>
          <w:noProof/>
          <w:color w:val="1A1A1A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6470C9" wp14:editId="54DD4DA4">
                <wp:simplePos x="0" y="0"/>
                <wp:positionH relativeFrom="column">
                  <wp:posOffset>4312920</wp:posOffset>
                </wp:positionH>
                <wp:positionV relativeFrom="paragraph">
                  <wp:posOffset>111760</wp:posOffset>
                </wp:positionV>
                <wp:extent cx="314325" cy="276225"/>
                <wp:effectExtent l="0" t="0" r="28575" b="28575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CC3628" w14:textId="77777777" w:rsidR="00BB600B" w:rsidRDefault="00BB600B" w:rsidP="00BB60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6470C9" id="Casella di testo 25" o:spid="_x0000_s1031" type="#_x0000_t202" style="position:absolute;left:0;text-align:left;margin-left:339.6pt;margin-top:8.8pt;width:24.75pt;height:21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" fillcolor="window" strokeweight=".5pt">
                <v:textbox>
                  <w:txbxContent>
                    <w:p w14:paraId="4FCC3628" w14:textId="77777777" w:rsidR="00BB600B" w:rsidRDefault="00BB600B" w:rsidP="00BB600B"/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color w:val="1A1A1A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3AD110" wp14:editId="4190EA24">
                <wp:simplePos x="0" y="0"/>
                <wp:positionH relativeFrom="column">
                  <wp:posOffset>2988945</wp:posOffset>
                </wp:positionH>
                <wp:positionV relativeFrom="paragraph">
                  <wp:posOffset>111760</wp:posOffset>
                </wp:positionV>
                <wp:extent cx="314325" cy="276225"/>
                <wp:effectExtent l="0" t="0" r="28575" b="28575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E35A0" w14:textId="77777777" w:rsidR="00BB600B" w:rsidRDefault="00BB600B" w:rsidP="00BB60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3AD110" id="Casella di testo 24" o:spid="_x0000_s1032" type="#_x0000_t202" style="position:absolute;left:0;text-align:left;margin-left:235.35pt;margin-top:8.8pt;width:24.75pt;height:21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" fillcolor="window" strokeweight=".5pt">
                <v:textbox>
                  <w:txbxContent>
                    <w:p w14:paraId="285E35A0" w14:textId="77777777" w:rsidR="00BB600B" w:rsidRDefault="00BB600B" w:rsidP="00BB600B"/>
                  </w:txbxContent>
                </v:textbox>
              </v:shape>
            </w:pict>
          </mc:Fallback>
        </mc:AlternateContent>
      </w:r>
    </w:p>
    <w:p w14:paraId="490AFF25" w14:textId="7925AC07" w:rsidR="00D65C82" w:rsidRDefault="00D65C82" w:rsidP="00D65C82">
      <w:pPr>
        <w:shd w:val="clear" w:color="auto" w:fill="FFFFFF"/>
        <w:jc w:val="both"/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  <w:t>Hai mai praticato attività sportiva?</w:t>
      </w:r>
      <w:r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  <w:tab/>
        <w:t>SI</w:t>
      </w:r>
      <w:r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  <w:tab/>
      </w:r>
      <w:r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  <w:tab/>
        <w:t>NO</w:t>
      </w:r>
      <w:r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  <w:tab/>
      </w:r>
      <w:r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  <w:tab/>
      </w:r>
    </w:p>
    <w:p w14:paraId="45EB0881" w14:textId="1AB7D1E5" w:rsidR="00D65C82" w:rsidRDefault="00D65C82" w:rsidP="00D65C82">
      <w:pPr>
        <w:shd w:val="clear" w:color="auto" w:fill="FFFFFF"/>
        <w:jc w:val="both"/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</w:pPr>
    </w:p>
    <w:p w14:paraId="64B22370" w14:textId="2511147F" w:rsidR="00D65C82" w:rsidRDefault="00D65C82" w:rsidP="00D65C82">
      <w:pPr>
        <w:shd w:val="clear" w:color="auto" w:fill="FFFFFF"/>
        <w:jc w:val="both"/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noProof/>
          <w:color w:val="1A1A1A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F66B1A" wp14:editId="63778542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4695825" cy="276225"/>
                <wp:effectExtent l="0" t="0" r="28575" b="28575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18B39" w14:textId="77777777" w:rsidR="00D65C82" w:rsidRDefault="00D65C82" w:rsidP="00D65C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66B1A" id="Casella di testo 22" o:spid="_x0000_s1033" type="#_x0000_t202" style="position:absolute;left:0;text-align:left;margin-left:318.55pt;margin-top:7.45pt;width:369.75pt;height:21.7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" fillcolor="window" strokeweight=".5pt">
                <v:textbox>
                  <w:txbxContent>
                    <w:p w14:paraId="54418B39" w14:textId="77777777" w:rsidR="00D65C82" w:rsidRDefault="00D65C82" w:rsidP="00D65C82"/>
                  </w:txbxContent>
                </v:textbox>
                <w10:wrap anchorx="margin"/>
              </v:shape>
            </w:pict>
          </mc:Fallback>
        </mc:AlternateContent>
      </w:r>
    </w:p>
    <w:p w14:paraId="21067314" w14:textId="52EF4CAE" w:rsidR="00D65C82" w:rsidRPr="003B4133" w:rsidRDefault="00D65C82" w:rsidP="00D65C82">
      <w:pPr>
        <w:shd w:val="clear" w:color="auto" w:fill="FFFFFF"/>
        <w:jc w:val="both"/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  <w:t>Se si, quale?</w:t>
      </w:r>
    </w:p>
    <w:p w14:paraId="0F79959E" w14:textId="0CC4E5BC" w:rsidR="00D65C82" w:rsidRDefault="00D65C82" w:rsidP="00D65C82">
      <w:pPr>
        <w:shd w:val="clear" w:color="auto" w:fill="FFFFFF"/>
        <w:jc w:val="both"/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</w:pPr>
    </w:p>
    <w:p w14:paraId="466D8F96" w14:textId="77777777" w:rsidR="00D65C82" w:rsidRDefault="00D65C82" w:rsidP="00D65C82">
      <w:pPr>
        <w:shd w:val="clear" w:color="auto" w:fill="FFFFFF"/>
        <w:jc w:val="both"/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noProof/>
          <w:color w:val="1A1A1A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401362" wp14:editId="643491B5">
                <wp:simplePos x="0" y="0"/>
                <wp:positionH relativeFrom="margin">
                  <wp:posOffset>3181350</wp:posOffset>
                </wp:positionH>
                <wp:positionV relativeFrom="paragraph">
                  <wp:posOffset>93345</wp:posOffset>
                </wp:positionV>
                <wp:extent cx="2524125" cy="276225"/>
                <wp:effectExtent l="0" t="0" r="28575" b="28575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86ED95" w14:textId="77777777" w:rsidR="00D65C82" w:rsidRDefault="00D65C82" w:rsidP="00D65C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01362" id="Casella di testo 23" o:spid="_x0000_s1034" type="#_x0000_t202" style="position:absolute;left:0;text-align:left;margin-left:250.5pt;margin-top:7.35pt;width:198.75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" fillcolor="window" strokeweight=".5pt">
                <v:textbox>
                  <w:txbxContent>
                    <w:p w14:paraId="7186ED95" w14:textId="77777777" w:rsidR="00D65C82" w:rsidRDefault="00D65C82" w:rsidP="00D65C82"/>
                  </w:txbxContent>
                </v:textbox>
                <w10:wrap anchorx="margin"/>
              </v:shape>
            </w:pict>
          </mc:Fallback>
        </mc:AlternateContent>
      </w:r>
    </w:p>
    <w:p w14:paraId="742A4861" w14:textId="0E87C9F7" w:rsidR="00D65C82" w:rsidRPr="003B4133" w:rsidRDefault="00D65C82" w:rsidP="00D65C82">
      <w:pPr>
        <w:shd w:val="clear" w:color="auto" w:fill="FFFFFF"/>
        <w:jc w:val="both"/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  <w:t>Per quanto tempo hai praticato questo sport?</w:t>
      </w:r>
      <w:r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  <w:tab/>
      </w:r>
    </w:p>
    <w:p w14:paraId="2AF51A15" w14:textId="6E262E79" w:rsidR="00D65C82" w:rsidRDefault="00D65C82" w:rsidP="00D65C82">
      <w:pPr>
        <w:shd w:val="clear" w:color="auto" w:fill="FFFFFF"/>
        <w:jc w:val="both"/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</w:pPr>
    </w:p>
    <w:p w14:paraId="096D58EE" w14:textId="7DF0BB18" w:rsidR="000176DD" w:rsidRDefault="000176DD" w:rsidP="000176DD">
      <w:pPr>
        <w:shd w:val="clear" w:color="auto" w:fill="FFFFFF"/>
        <w:jc w:val="both"/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noProof/>
          <w:color w:val="1A1A1A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B2B2C1" wp14:editId="351E11A0">
                <wp:simplePos x="0" y="0"/>
                <wp:positionH relativeFrom="column">
                  <wp:posOffset>4010025</wp:posOffset>
                </wp:positionH>
                <wp:positionV relativeFrom="paragraph">
                  <wp:posOffset>99060</wp:posOffset>
                </wp:positionV>
                <wp:extent cx="314325" cy="276225"/>
                <wp:effectExtent l="0" t="0" r="28575" b="28575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3594A" w14:textId="77777777" w:rsidR="000176DD" w:rsidRDefault="000176DD" w:rsidP="00017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B2B2C1" id="Casella di testo 18" o:spid="_x0000_s1035" type="#_x0000_t202" style="position:absolute;left:0;text-align:left;margin-left:315.75pt;margin-top:7.8pt;width:24.75pt;height:21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" fillcolor="window" strokeweight=".5pt">
                <v:textbox>
                  <w:txbxContent>
                    <w:p w14:paraId="55D3594A" w14:textId="77777777" w:rsidR="000176DD" w:rsidRDefault="000176DD" w:rsidP="000176DD"/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color w:val="1A1A1A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D5D0DC" wp14:editId="5BBDE0B1">
                <wp:simplePos x="0" y="0"/>
                <wp:positionH relativeFrom="column">
                  <wp:posOffset>3076575</wp:posOffset>
                </wp:positionH>
                <wp:positionV relativeFrom="paragraph">
                  <wp:posOffset>100330</wp:posOffset>
                </wp:positionV>
                <wp:extent cx="314325" cy="276225"/>
                <wp:effectExtent l="0" t="0" r="28575" b="2857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7F7D5A" w14:textId="77777777" w:rsidR="000176DD" w:rsidRDefault="000176DD" w:rsidP="00017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D5D0DC" id="Casella di testo 13" o:spid="_x0000_s1036" type="#_x0000_t202" style="position:absolute;left:0;text-align:left;margin-left:242.25pt;margin-top:7.9pt;width:24.75pt;height:21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" fillcolor="window" strokeweight=".5pt">
                <v:textbox>
                  <w:txbxContent>
                    <w:p w14:paraId="6E7F7D5A" w14:textId="77777777" w:rsidR="000176DD" w:rsidRDefault="000176DD" w:rsidP="000176DD"/>
                  </w:txbxContent>
                </v:textbox>
              </v:shape>
            </w:pict>
          </mc:Fallback>
        </mc:AlternateContent>
      </w:r>
    </w:p>
    <w:p w14:paraId="3F7E98C4" w14:textId="77777777" w:rsidR="00BB600B" w:rsidRDefault="00BB600B" w:rsidP="00BB600B">
      <w:pPr>
        <w:shd w:val="clear" w:color="auto" w:fill="FFFFFF"/>
        <w:jc w:val="both"/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</w:pPr>
      <w:bookmarkStart w:id="1" w:name="_Hlk71734311"/>
      <w:bookmarkStart w:id="2" w:name="_Hlk71734522"/>
      <w:r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  <w:t>Attualmente pratichi attività sportive?</w:t>
      </w:r>
      <w:r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  <w:tab/>
      </w:r>
      <w:bookmarkEnd w:id="1"/>
      <w:r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  <w:t>SI</w:t>
      </w:r>
      <w:r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  <w:tab/>
      </w:r>
      <w:r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  <w:tab/>
        <w:t>NO</w:t>
      </w:r>
      <w:r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  <w:tab/>
      </w:r>
      <w:r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  <w:tab/>
      </w:r>
    </w:p>
    <w:p w14:paraId="76B76174" w14:textId="03A3BF21" w:rsidR="00BB600B" w:rsidRDefault="00BB600B" w:rsidP="00BB600B">
      <w:pPr>
        <w:shd w:val="clear" w:color="auto" w:fill="FFFFFF"/>
        <w:jc w:val="both"/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</w:pPr>
    </w:p>
    <w:p w14:paraId="74229F91" w14:textId="77777777" w:rsidR="00BB600B" w:rsidRDefault="00BB600B" w:rsidP="00BB600B">
      <w:pPr>
        <w:shd w:val="clear" w:color="auto" w:fill="FFFFFF"/>
        <w:jc w:val="both"/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noProof/>
          <w:color w:val="1A1A1A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482AE6" wp14:editId="07A28696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4695825" cy="276225"/>
                <wp:effectExtent l="0" t="0" r="28575" b="28575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E1854A" w14:textId="77777777" w:rsidR="00BB600B" w:rsidRDefault="00BB600B" w:rsidP="00BB60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82AE6" id="Casella di testo 17" o:spid="_x0000_s1037" type="#_x0000_t202" style="position:absolute;left:0;text-align:left;margin-left:318.55pt;margin-top:7.45pt;width:369.75pt;height:21.7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" fillcolor="window" strokeweight=".5pt">
                <v:textbox>
                  <w:txbxContent>
                    <w:p w14:paraId="18E1854A" w14:textId="77777777" w:rsidR="00BB600B" w:rsidRDefault="00BB600B" w:rsidP="00BB600B"/>
                  </w:txbxContent>
                </v:textbox>
                <w10:wrap anchorx="margin"/>
              </v:shape>
            </w:pict>
          </mc:Fallback>
        </mc:AlternateContent>
      </w:r>
    </w:p>
    <w:p w14:paraId="6F506466" w14:textId="235E3888" w:rsidR="00BB600B" w:rsidRPr="003B4133" w:rsidRDefault="00BB600B" w:rsidP="00BB600B">
      <w:pPr>
        <w:shd w:val="clear" w:color="auto" w:fill="FFFFFF"/>
        <w:jc w:val="both"/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  <w:t>Se si, quale?</w:t>
      </w:r>
    </w:p>
    <w:p w14:paraId="7A289E74" w14:textId="06647921" w:rsidR="00BB600B" w:rsidRDefault="00BB600B" w:rsidP="00BB600B">
      <w:pPr>
        <w:shd w:val="clear" w:color="auto" w:fill="FFFFFF"/>
        <w:jc w:val="both"/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</w:pPr>
    </w:p>
    <w:bookmarkEnd w:id="2"/>
    <w:p w14:paraId="4B879289" w14:textId="77777777" w:rsidR="00611474" w:rsidRDefault="00611474" w:rsidP="00BB600B">
      <w:pPr>
        <w:shd w:val="clear" w:color="auto" w:fill="FFFFFF"/>
        <w:jc w:val="both"/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</w:pPr>
    </w:p>
    <w:p w14:paraId="52B1A67E" w14:textId="18353038" w:rsidR="003B4133" w:rsidRDefault="00D321F0" w:rsidP="00BB600B">
      <w:pPr>
        <w:shd w:val="clear" w:color="auto" w:fill="FFFFFF"/>
        <w:jc w:val="both"/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  <w:t>Quale attività sportive, tra le seguenti, ti piacerebbe praticare?</w:t>
      </w:r>
    </w:p>
    <w:p w14:paraId="296D40DB" w14:textId="77777777" w:rsidR="00611474" w:rsidRDefault="00611474" w:rsidP="00BB600B">
      <w:pPr>
        <w:shd w:val="clear" w:color="auto" w:fill="FFFFFF"/>
        <w:jc w:val="both"/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</w:pPr>
    </w:p>
    <w:p w14:paraId="4494BE62" w14:textId="42A23290" w:rsidR="00D321F0" w:rsidRDefault="00CE231F" w:rsidP="00BB600B">
      <w:pPr>
        <w:shd w:val="clear" w:color="auto" w:fill="FFFFFF"/>
        <w:jc w:val="both"/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noProof/>
          <w:color w:val="1A1A1A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A12EF9" wp14:editId="76B04616">
                <wp:simplePos x="0" y="0"/>
                <wp:positionH relativeFrom="margin">
                  <wp:posOffset>5379085</wp:posOffset>
                </wp:positionH>
                <wp:positionV relativeFrom="paragraph">
                  <wp:posOffset>129540</wp:posOffset>
                </wp:positionV>
                <wp:extent cx="314325" cy="276225"/>
                <wp:effectExtent l="0" t="0" r="28575" b="28575"/>
                <wp:wrapNone/>
                <wp:docPr id="32" name="Casella di tes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2F3341" w14:textId="77777777" w:rsidR="00CE231F" w:rsidRDefault="00CE231F" w:rsidP="00CE23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A12EF9" id="Casella di testo 32" o:spid="_x0000_s1038" type="#_x0000_t202" style="position:absolute;left:0;text-align:left;margin-left:423.55pt;margin-top:10.2pt;width:24.75pt;height:21.75pt;z-index:251702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" fillcolor="window" strokeweight=".5pt">
                <v:textbox>
                  <w:txbxContent>
                    <w:p w14:paraId="272F3341" w14:textId="77777777" w:rsidR="00CE231F" w:rsidRDefault="00CE231F" w:rsidP="00CE231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color w:val="1A1A1A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6D70D0" wp14:editId="0430AD42">
                <wp:simplePos x="0" y="0"/>
                <wp:positionH relativeFrom="column">
                  <wp:posOffset>4524375</wp:posOffset>
                </wp:positionH>
                <wp:positionV relativeFrom="paragraph">
                  <wp:posOffset>146050</wp:posOffset>
                </wp:positionV>
                <wp:extent cx="314325" cy="276225"/>
                <wp:effectExtent l="0" t="0" r="28575" b="28575"/>
                <wp:wrapNone/>
                <wp:docPr id="31" name="Casella di tes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6538E7" w14:textId="77777777" w:rsidR="00CE231F" w:rsidRDefault="00CE231F" w:rsidP="00CE23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6D70D0" id="Casella di testo 31" o:spid="_x0000_s1039" type="#_x0000_t202" style="position:absolute;left:0;text-align:left;margin-left:356.25pt;margin-top:11.5pt;width:24.75pt;height:21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" fillcolor="window" strokeweight=".5pt">
                <v:textbox>
                  <w:txbxContent>
                    <w:p w14:paraId="0B6538E7" w14:textId="77777777" w:rsidR="00CE231F" w:rsidRDefault="00CE231F" w:rsidP="00CE231F"/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color w:val="1A1A1A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5BFA00" wp14:editId="5B0E2361">
                <wp:simplePos x="0" y="0"/>
                <wp:positionH relativeFrom="column">
                  <wp:posOffset>3219450</wp:posOffset>
                </wp:positionH>
                <wp:positionV relativeFrom="paragraph">
                  <wp:posOffset>146685</wp:posOffset>
                </wp:positionV>
                <wp:extent cx="314325" cy="276225"/>
                <wp:effectExtent l="0" t="0" r="28575" b="28575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AFE3AE" w14:textId="77777777" w:rsidR="00CE231F" w:rsidRDefault="00CE231F" w:rsidP="00CE23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5BFA00" id="Casella di testo 28" o:spid="_x0000_s1040" type="#_x0000_t202" style="position:absolute;left:0;text-align:left;margin-left:253.5pt;margin-top:11.55pt;width:24.75pt;height:21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" fillcolor="window" strokeweight=".5pt">
                <v:textbox>
                  <w:txbxContent>
                    <w:p w14:paraId="10AFE3AE" w14:textId="77777777" w:rsidR="00CE231F" w:rsidRDefault="00CE231F" w:rsidP="00CE231F"/>
                  </w:txbxContent>
                </v:textbox>
              </v:shape>
            </w:pict>
          </mc:Fallback>
        </mc:AlternateContent>
      </w:r>
      <w:r w:rsidR="00D321F0">
        <w:rPr>
          <w:rFonts w:ascii="Helvetica" w:eastAsia="Times New Roman" w:hAnsi="Helvetica" w:cs="Helvetica"/>
          <w:noProof/>
          <w:color w:val="1A1A1A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02A110" wp14:editId="1BF21A9A">
                <wp:simplePos x="0" y="0"/>
                <wp:positionH relativeFrom="column">
                  <wp:posOffset>1838325</wp:posOffset>
                </wp:positionH>
                <wp:positionV relativeFrom="paragraph">
                  <wp:posOffset>142875</wp:posOffset>
                </wp:positionV>
                <wp:extent cx="314325" cy="276225"/>
                <wp:effectExtent l="0" t="0" r="28575" b="28575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D82C7F" w14:textId="77777777" w:rsidR="00D321F0" w:rsidRDefault="00D321F0" w:rsidP="00D32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02A110" id="Casella di testo 27" o:spid="_x0000_s1041" type="#_x0000_t202" style="position:absolute;left:0;text-align:left;margin-left:144.75pt;margin-top:11.25pt;width:24.75pt;height:21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" fillcolor="window" strokeweight=".5pt">
                <v:textbox>
                  <w:txbxContent>
                    <w:p w14:paraId="02D82C7F" w14:textId="77777777" w:rsidR="00D321F0" w:rsidRDefault="00D321F0" w:rsidP="00D321F0"/>
                  </w:txbxContent>
                </v:textbox>
              </v:shape>
            </w:pict>
          </mc:Fallback>
        </mc:AlternateContent>
      </w:r>
      <w:r w:rsidR="00D321F0">
        <w:rPr>
          <w:rFonts w:ascii="Helvetica" w:eastAsia="Times New Roman" w:hAnsi="Helvetica" w:cs="Helvetica"/>
          <w:noProof/>
          <w:color w:val="1A1A1A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73DD4F" wp14:editId="65EB8FAA">
                <wp:simplePos x="0" y="0"/>
                <wp:positionH relativeFrom="column">
                  <wp:posOffset>695325</wp:posOffset>
                </wp:positionH>
                <wp:positionV relativeFrom="paragraph">
                  <wp:posOffset>137160</wp:posOffset>
                </wp:positionV>
                <wp:extent cx="314325" cy="276225"/>
                <wp:effectExtent l="0" t="0" r="28575" b="28575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5914A" w14:textId="77777777" w:rsidR="00D321F0" w:rsidRDefault="00D321F0" w:rsidP="00D321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73DD4F" id="Casella di testo 26" o:spid="_x0000_s1042" type="#_x0000_t202" style="position:absolute;left:0;text-align:left;margin-left:54.75pt;margin-top:10.8pt;width:24.75pt;height:21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" fillcolor="window" strokeweight=".5pt">
                <v:textbox>
                  <w:txbxContent>
                    <w:p w14:paraId="5745914A" w14:textId="77777777" w:rsidR="00D321F0" w:rsidRDefault="00D321F0" w:rsidP="00D321F0"/>
                  </w:txbxContent>
                </v:textbox>
              </v:shape>
            </w:pict>
          </mc:Fallback>
        </mc:AlternateContent>
      </w:r>
    </w:p>
    <w:p w14:paraId="7CA51C78" w14:textId="7E84AB07" w:rsidR="00D321F0" w:rsidRDefault="00D321F0" w:rsidP="00BB600B">
      <w:pPr>
        <w:shd w:val="clear" w:color="auto" w:fill="FFFFFF"/>
        <w:jc w:val="both"/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  <w:t xml:space="preserve">CALCIO               TENNIS             </w:t>
      </w:r>
      <w:r w:rsidR="00CE231F"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  <w:t xml:space="preserve">  </w:t>
      </w:r>
      <w:r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  <w:t xml:space="preserve">ATLETICA         </w:t>
      </w:r>
      <w:r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  <w:tab/>
      </w:r>
      <w:r w:rsidR="00CE231F"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  <w:t xml:space="preserve"> </w:t>
      </w:r>
      <w:r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  <w:t>CICLISMO              SCI</w:t>
      </w:r>
    </w:p>
    <w:p w14:paraId="547FDF66" w14:textId="5C51869A" w:rsidR="00D321F0" w:rsidRDefault="00D321F0" w:rsidP="00BB600B">
      <w:pPr>
        <w:shd w:val="clear" w:color="auto" w:fill="FFFFFF"/>
        <w:jc w:val="both"/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</w:pPr>
    </w:p>
    <w:p w14:paraId="414EC171" w14:textId="0A3C42C0" w:rsidR="00D321F0" w:rsidRDefault="00CE231F" w:rsidP="00BB600B">
      <w:pPr>
        <w:shd w:val="clear" w:color="auto" w:fill="FFFFFF"/>
        <w:jc w:val="both"/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noProof/>
          <w:color w:val="1A1A1A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A19581" wp14:editId="44D9703B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314325" cy="276225"/>
                <wp:effectExtent l="0" t="0" r="28575" b="28575"/>
                <wp:wrapNone/>
                <wp:docPr id="34" name="Casella di tes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F60476" w14:textId="77777777" w:rsidR="00CE231F" w:rsidRDefault="00CE231F" w:rsidP="00CE23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A19581" id="Casella di testo 34" o:spid="_x0000_s1043" type="#_x0000_t202" style="position:absolute;left:0;text-align:left;margin-left:-26.45pt;margin-top:9.25pt;width:24.75pt;height:21.75pt;z-index:2517063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" fillcolor="window" strokeweight=".5pt">
                <v:textbox>
                  <w:txbxContent>
                    <w:p w14:paraId="02F60476" w14:textId="77777777" w:rsidR="00CE231F" w:rsidRDefault="00CE231F" w:rsidP="00CE231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color w:val="1A1A1A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5190D7" wp14:editId="1580B0E2">
                <wp:simplePos x="0" y="0"/>
                <wp:positionH relativeFrom="column">
                  <wp:posOffset>4057650</wp:posOffset>
                </wp:positionH>
                <wp:positionV relativeFrom="paragraph">
                  <wp:posOffset>127000</wp:posOffset>
                </wp:positionV>
                <wp:extent cx="314325" cy="276225"/>
                <wp:effectExtent l="0" t="0" r="28575" b="28575"/>
                <wp:wrapNone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947299" w14:textId="77777777" w:rsidR="00CE231F" w:rsidRDefault="00CE231F" w:rsidP="00CE23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5190D7" id="Casella di testo 33" o:spid="_x0000_s1044" type="#_x0000_t202" style="position:absolute;left:0;text-align:left;margin-left:319.5pt;margin-top:10pt;width:24.75pt;height:21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" fillcolor="window" strokeweight=".5pt">
                <v:textbox>
                  <w:txbxContent>
                    <w:p w14:paraId="65947299" w14:textId="77777777" w:rsidR="00CE231F" w:rsidRDefault="00CE231F" w:rsidP="00CE231F"/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color w:val="1A1A1A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3CEDC6" wp14:editId="6AD5E3E1">
                <wp:simplePos x="0" y="0"/>
                <wp:positionH relativeFrom="column">
                  <wp:posOffset>2228850</wp:posOffset>
                </wp:positionH>
                <wp:positionV relativeFrom="paragraph">
                  <wp:posOffset>118110</wp:posOffset>
                </wp:positionV>
                <wp:extent cx="314325" cy="276225"/>
                <wp:effectExtent l="0" t="0" r="28575" b="28575"/>
                <wp:wrapNone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7BE060" w14:textId="77777777" w:rsidR="00CE231F" w:rsidRDefault="00CE231F" w:rsidP="00CE23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3CEDC6" id="Casella di testo 30" o:spid="_x0000_s1045" type="#_x0000_t202" style="position:absolute;left:0;text-align:left;margin-left:175.5pt;margin-top:9.3pt;width:24.75pt;height:21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" fillcolor="window" strokeweight=".5pt">
                <v:textbox>
                  <w:txbxContent>
                    <w:p w14:paraId="1A7BE060" w14:textId="77777777" w:rsidR="00CE231F" w:rsidRDefault="00CE231F" w:rsidP="00CE231F"/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color w:val="1A1A1A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F0ABE9" wp14:editId="3D3D6CA1">
                <wp:simplePos x="0" y="0"/>
                <wp:positionH relativeFrom="column">
                  <wp:posOffset>704850</wp:posOffset>
                </wp:positionH>
                <wp:positionV relativeFrom="paragraph">
                  <wp:posOffset>116205</wp:posOffset>
                </wp:positionV>
                <wp:extent cx="314325" cy="276225"/>
                <wp:effectExtent l="0" t="0" r="28575" b="28575"/>
                <wp:wrapNone/>
                <wp:docPr id="29" name="Casella di tes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5A4D27" w14:textId="77777777" w:rsidR="00CE231F" w:rsidRDefault="00CE231F" w:rsidP="00CE23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F0ABE9" id="Casella di testo 29" o:spid="_x0000_s1046" type="#_x0000_t202" style="position:absolute;left:0;text-align:left;margin-left:55.5pt;margin-top:9.15pt;width:24.75pt;height:21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" fillcolor="window" strokeweight=".5pt">
                <v:textbox>
                  <w:txbxContent>
                    <w:p w14:paraId="6A5A4D27" w14:textId="77777777" w:rsidR="00CE231F" w:rsidRDefault="00CE231F" w:rsidP="00CE231F"/>
                  </w:txbxContent>
                </v:textbox>
              </v:shape>
            </w:pict>
          </mc:Fallback>
        </mc:AlternateContent>
      </w:r>
    </w:p>
    <w:p w14:paraId="24A1C26F" w14:textId="08715A40" w:rsidR="00D321F0" w:rsidRDefault="00D321F0" w:rsidP="00CE231F">
      <w:pPr>
        <w:shd w:val="clear" w:color="auto" w:fill="FFFFFF"/>
        <w:jc w:val="both"/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  <w:t xml:space="preserve">BASKET               PALLAVOLO       </w:t>
      </w:r>
      <w:r w:rsidR="00CE231F"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  <w:tab/>
      </w:r>
      <w:r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  <w:t>TENNIS</w:t>
      </w:r>
      <w:r w:rsidR="00611474"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  <w:t xml:space="preserve"> </w:t>
      </w:r>
      <w:r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  <w:t xml:space="preserve">TAVOLO                SCACCHI          </w:t>
      </w:r>
    </w:p>
    <w:p w14:paraId="7F9FF528" w14:textId="09F3B6A1" w:rsidR="00D6581B" w:rsidRDefault="00D6581B" w:rsidP="00CE231F">
      <w:pPr>
        <w:shd w:val="clear" w:color="auto" w:fill="FFFFFF"/>
        <w:jc w:val="both"/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</w:pPr>
    </w:p>
    <w:p w14:paraId="1BDCDE2E" w14:textId="14BCCCFD" w:rsidR="00D6581B" w:rsidRDefault="00D6581B" w:rsidP="00CE231F">
      <w:pPr>
        <w:shd w:val="clear" w:color="auto" w:fill="FFFFFF"/>
        <w:jc w:val="both"/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</w:pPr>
    </w:p>
    <w:p w14:paraId="2A10BB90" w14:textId="77777777" w:rsidR="00DF272E" w:rsidRDefault="00DF272E" w:rsidP="00CE231F">
      <w:pPr>
        <w:shd w:val="clear" w:color="auto" w:fill="FFFFFF"/>
        <w:jc w:val="both"/>
        <w:rPr>
          <w:rFonts w:ascii="Helvetica" w:eastAsia="Times New Roman" w:hAnsi="Helvetica" w:cs="Helvetica"/>
          <w:color w:val="1A1A1A"/>
          <w:sz w:val="24"/>
          <w:szCs w:val="24"/>
          <w:lang w:eastAsia="it-IT"/>
        </w:rPr>
      </w:pPr>
    </w:p>
    <w:p w14:paraId="3AFDB082" w14:textId="3DB420C1" w:rsidR="00D6581B" w:rsidRPr="00D6581B" w:rsidRDefault="00D6581B" w:rsidP="00CE231F">
      <w:pPr>
        <w:shd w:val="clear" w:color="auto" w:fill="FFFFFF"/>
        <w:jc w:val="both"/>
        <w:rPr>
          <w:rFonts w:ascii="Helvetica" w:eastAsia="Times New Roman" w:hAnsi="Helvetica" w:cs="Helvetica"/>
          <w:color w:val="1A1A1A"/>
          <w:sz w:val="24"/>
          <w:szCs w:val="24"/>
          <w:u w:val="single"/>
          <w:lang w:eastAsia="it-IT"/>
        </w:rPr>
      </w:pPr>
      <w:r w:rsidRPr="00D6581B">
        <w:rPr>
          <w:rFonts w:ascii="Helvetica" w:eastAsia="Times New Roman" w:hAnsi="Helvetica" w:cs="Helvetica"/>
          <w:color w:val="1A1A1A"/>
          <w:sz w:val="24"/>
          <w:szCs w:val="24"/>
          <w:u w:val="single"/>
          <w:lang w:eastAsia="it-IT"/>
        </w:rPr>
        <w:t>N.B. È possibile esprimere anche più di una preferenza</w:t>
      </w:r>
    </w:p>
    <w:sectPr w:rsidR="00D6581B" w:rsidRPr="00D6581B" w:rsidSect="00DF272E">
      <w:pgSz w:w="11906" w:h="16838" w:code="9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3C2E7" w14:textId="77777777" w:rsidR="00FD2F3B" w:rsidRDefault="00FD2F3B" w:rsidP="007115A4">
      <w:r>
        <w:separator/>
      </w:r>
    </w:p>
  </w:endnote>
  <w:endnote w:type="continuationSeparator" w:id="0">
    <w:p w14:paraId="4BAEE437" w14:textId="77777777" w:rsidR="00FD2F3B" w:rsidRDefault="00FD2F3B" w:rsidP="007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3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588FD" w14:textId="77777777" w:rsidR="00FD2F3B" w:rsidRDefault="00FD2F3B" w:rsidP="007115A4">
      <w:r>
        <w:separator/>
      </w:r>
    </w:p>
  </w:footnote>
  <w:footnote w:type="continuationSeparator" w:id="0">
    <w:p w14:paraId="71EB589E" w14:textId="77777777" w:rsidR="00FD2F3B" w:rsidRDefault="00FD2F3B" w:rsidP="0071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7C2C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42BC7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60240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38BCA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0CEB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EA3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2DD1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649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AE1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438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8A32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CA1D2A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536A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23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955"/>
    <w:rsid w:val="000161EF"/>
    <w:rsid w:val="000176DD"/>
    <w:rsid w:val="000A0740"/>
    <w:rsid w:val="00141962"/>
    <w:rsid w:val="002458A6"/>
    <w:rsid w:val="0037148F"/>
    <w:rsid w:val="003B0834"/>
    <w:rsid w:val="003B4133"/>
    <w:rsid w:val="003F46CA"/>
    <w:rsid w:val="00403E2E"/>
    <w:rsid w:val="00421F64"/>
    <w:rsid w:val="004E108E"/>
    <w:rsid w:val="00611474"/>
    <w:rsid w:val="00631220"/>
    <w:rsid w:val="00645252"/>
    <w:rsid w:val="006D3D74"/>
    <w:rsid w:val="007115A4"/>
    <w:rsid w:val="007624A0"/>
    <w:rsid w:val="007D7C70"/>
    <w:rsid w:val="0083569A"/>
    <w:rsid w:val="008366BA"/>
    <w:rsid w:val="00873890"/>
    <w:rsid w:val="00997E04"/>
    <w:rsid w:val="00A006F2"/>
    <w:rsid w:val="00A113EF"/>
    <w:rsid w:val="00A32955"/>
    <w:rsid w:val="00A81B2E"/>
    <w:rsid w:val="00A9204E"/>
    <w:rsid w:val="00AB7575"/>
    <w:rsid w:val="00B23BF0"/>
    <w:rsid w:val="00B404FD"/>
    <w:rsid w:val="00BB600B"/>
    <w:rsid w:val="00C15784"/>
    <w:rsid w:val="00C50152"/>
    <w:rsid w:val="00CC2FF4"/>
    <w:rsid w:val="00CE231F"/>
    <w:rsid w:val="00D321F0"/>
    <w:rsid w:val="00D6581B"/>
    <w:rsid w:val="00D65C82"/>
    <w:rsid w:val="00DF272E"/>
    <w:rsid w:val="00E678AE"/>
    <w:rsid w:val="00EC4C59"/>
    <w:rsid w:val="00EE49FD"/>
    <w:rsid w:val="00F22B20"/>
    <w:rsid w:val="00F54206"/>
    <w:rsid w:val="00FD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7B8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5A4"/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15A4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15A4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15A4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115A4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115A4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15A4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115A4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115A4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115A4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15A4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115A4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115A4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15A4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115A4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115A4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115A4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15A4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115A4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15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15A4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7115A4"/>
    <w:rPr>
      <w:rFonts w:ascii="Calibri" w:hAnsi="Calibri" w:cs="Calibr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7115A4"/>
    <w:rPr>
      <w:rFonts w:ascii="Calibri" w:hAnsi="Calibri" w:cs="Calibri"/>
      <w:i/>
      <w:iCs/>
    </w:rPr>
  </w:style>
  <w:style w:type="character" w:styleId="Enfasiintensa">
    <w:name w:val="Intense Emphasis"/>
    <w:basedOn w:val="Carpredefinitoparagrafo"/>
    <w:uiPriority w:val="21"/>
    <w:qFormat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Enfasigrassetto">
    <w:name w:val="Strong"/>
    <w:basedOn w:val="Carpredefinitoparagrafo"/>
    <w:uiPriority w:val="22"/>
    <w:qFormat/>
    <w:rsid w:val="007115A4"/>
    <w:rPr>
      <w:rFonts w:ascii="Calibri" w:hAnsi="Calibri" w:cs="Calibr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1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15A4"/>
    <w:rPr>
      <w:rFonts w:ascii="Calibri" w:hAnsi="Calibri" w:cs="Calibri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15A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Riferimentodelicato">
    <w:name w:val="Subtle Reference"/>
    <w:basedOn w:val="Carpredefinitoparagrafo"/>
    <w:uiPriority w:val="31"/>
    <w:qFormat/>
    <w:rsid w:val="007115A4"/>
    <w:rPr>
      <w:rFonts w:ascii="Calibri" w:hAnsi="Calibri" w:cs="Calibri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7115A4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olodellibro">
    <w:name w:val="Book Title"/>
    <w:basedOn w:val="Carpredefinitoparagrafo"/>
    <w:uiPriority w:val="33"/>
    <w:qFormat/>
    <w:rsid w:val="007115A4"/>
    <w:rPr>
      <w:rFonts w:ascii="Calibri" w:hAnsi="Calibri" w:cs="Calibri"/>
      <w:b/>
      <w:bCs/>
      <w:i/>
      <w:iC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115A4"/>
    <w:rPr>
      <w:rFonts w:ascii="Calibri" w:hAnsi="Calibri" w:cs="Calibri"/>
      <w:color w:val="1F4E79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7115A4"/>
    <w:rPr>
      <w:rFonts w:ascii="Calibri" w:hAnsi="Calibri" w:cs="Calibri"/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7115A4"/>
    <w:pPr>
      <w:spacing w:after="200"/>
    </w:pPr>
    <w:rPr>
      <w:i/>
      <w:iCs/>
      <w:color w:val="44546A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A4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5A4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7115A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115A4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115A4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115A4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115A4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5A4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5A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5A4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15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15A4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15A4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15A4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115A4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15A4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7115A4"/>
    <w:rPr>
      <w:rFonts w:ascii="Calibri Light" w:eastAsiaTheme="majorEastAsia" w:hAnsi="Calibri Light" w:cs="Calibri Light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5A4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5A4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15A4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15A4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711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115A4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5A4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5A4"/>
    <w:rPr>
      <w:rFonts w:ascii="Consolas" w:hAnsi="Consolas" w:cs="Calibri"/>
      <w:szCs w:val="21"/>
    </w:rPr>
  </w:style>
  <w:style w:type="character" w:styleId="Testosegnaposto">
    <w:name w:val="Placeholder Text"/>
    <w:basedOn w:val="Carpredefinitoparagrafo"/>
    <w:uiPriority w:val="99"/>
    <w:semiHidden/>
    <w:rsid w:val="007115A4"/>
    <w:rPr>
      <w:rFonts w:ascii="Calibri" w:hAnsi="Calibri" w:cs="Calibri"/>
      <w:color w:val="3B3838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7115A4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5A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115A4"/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5A4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15A4"/>
    <w:pPr>
      <w:spacing w:after="120"/>
      <w:ind w:left="1757"/>
    </w:pPr>
  </w:style>
  <w:style w:type="character" w:customStyle="1" w:styleId="Menzione1">
    <w:name w:val="Menzione1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7115A4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7115A4"/>
    <w:pPr>
      <w:numPr>
        <w:numId w:val="25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115A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115A4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7115A4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115A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7115A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115A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15A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15A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15A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15A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15A4"/>
    <w:pPr>
      <w:spacing w:after="100"/>
      <w:ind w:left="15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15A4"/>
    <w:pPr>
      <w:outlineLvl w:val="9"/>
    </w:pPr>
    <w:rPr>
      <w:color w:val="2E74B5" w:themeColor="accent1" w:themeShade="BF"/>
    </w:rPr>
  </w:style>
  <w:style w:type="table" w:styleId="Tabellaprofessionale">
    <w:name w:val="Table Professional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7115A4"/>
  </w:style>
  <w:style w:type="character" w:customStyle="1" w:styleId="Hashtag1">
    <w:name w:val="Hashtag1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11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115A4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7115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7115A4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7115A4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7115A4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7115A4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7115A4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115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7115A4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7115A4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7115A4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7115A4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7115A4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7115A4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7115A4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7115A4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7115A4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7115A4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7115A4"/>
    <w:pPr>
      <w:numPr>
        <w:numId w:val="17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7115A4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7115A4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7115A4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7115A4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7115A4"/>
    <w:pPr>
      <w:numPr>
        <w:numId w:val="12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115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7115A4"/>
  </w:style>
  <w:style w:type="character" w:styleId="Rimandonotadichiusura">
    <w:name w:val="end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7115A4"/>
    <w:pPr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7115A4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Elencoacolori">
    <w:name w:val="Colorful List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115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115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115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7115A4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oloSezione">
    <w:name w:val="Outline List 3"/>
    <w:basedOn w:val="Nessunelenco"/>
    <w:uiPriority w:val="99"/>
    <w:semiHidden/>
    <w:unhideWhenUsed/>
    <w:rsid w:val="007115A4"/>
    <w:pPr>
      <w:numPr>
        <w:numId w:val="26"/>
      </w:numPr>
    </w:pPr>
  </w:style>
  <w:style w:type="table" w:styleId="Tabellasemplice-1">
    <w:name w:val="Plain Table 1"/>
    <w:basedOn w:val="Tabellanormale"/>
    <w:uiPriority w:val="41"/>
    <w:rsid w:val="00711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711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711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711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711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7115A4"/>
    <w:rPr>
      <w:rFonts w:ascii="Calibri" w:hAnsi="Calibri" w:cs="Calibri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7115A4"/>
  </w:style>
  <w:style w:type="character" w:customStyle="1" w:styleId="DataCarattere">
    <w:name w:val="Data Carattere"/>
    <w:basedOn w:val="Carpredefinitoparagrafo"/>
    <w:link w:val="Data"/>
    <w:uiPriority w:val="99"/>
    <w:semiHidden/>
    <w:rsid w:val="007115A4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7115A4"/>
    <w:rPr>
      <w:rFonts w:ascii="Times New Roman" w:hAnsi="Times New Roman" w:cs="Times New Roman"/>
      <w:sz w:val="24"/>
      <w:szCs w:val="24"/>
    </w:r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7115A4"/>
    <w:rPr>
      <w:rFonts w:ascii="Calibri" w:hAnsi="Calibri" w:cs="Calibri"/>
      <w:u w:val="dotted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115A4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15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15A4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15A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15A4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15A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15A4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115A4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115A4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115A4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115A4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7115A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115A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115A4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7115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11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115A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115A4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7115A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7115A4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115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115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115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7115A4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7115A4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7115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115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115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7115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15A4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115A4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115A4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115A4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115A4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115A4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115A4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115A4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115A4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7115A4"/>
    <w:rPr>
      <w:rFonts w:ascii="Calibri Light" w:eastAsiaTheme="majorEastAsia" w:hAnsi="Calibri Light" w:cs="Calibri Light"/>
      <w:b/>
      <w:bCs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7115A4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7115A4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115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115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115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115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711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7115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115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7115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7115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115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7115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p\AppData\Local\Microsoft\Office\16.0\DTS\it-IT%7b37558593-AB8E-4CEC-B1E9-5085739EAD4F%7d\%7bA57792FA-2C50-4128-85D6-89EFF4544A24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B953A8-4B86-4762-9BB2-260937F71E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{A57792FA-2C50-4128-85D6-89EFF4544A24}tf02786999_win32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2021-05-25T15:21:00Z</dcterms:created>
  <dcterms:modified xsi:type="dcterms:W3CDTF">2021-05-25T15:27:00Z</dcterms:modified>
</cp:coreProperties>
</file>